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 2x - 3 = y if the domain is {-2, -1, 0, 3, 5}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Graph 3x - y = 1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If g(x) = 2x</w:t>
      </w:r>
      <w:r w:rsidRPr="00FC3FC1">
        <w:rPr>
          <w:rFonts w:ascii="Arial" w:hAnsi="Arial" w:cs="Arial"/>
          <w:vertAlign w:val="superscript"/>
        </w:rPr>
        <w:t xml:space="preserve">2 </w:t>
      </w:r>
      <w:r w:rsidRPr="00FC3FC1">
        <w:rPr>
          <w:rFonts w:ascii="Arial" w:hAnsi="Arial" w:cs="Arial"/>
        </w:rPr>
        <w:t>- 3, find g(-4)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Find the 25th term of the arithmetic sequence with first term 7 and common difference -2. 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Find the next 3 terms in the sequence 5, 6, 8, 11, …</w:t>
      </w:r>
    </w:p>
    <w:p w:rsidR="005D4DC1" w:rsidRPr="00FC3FC1" w:rsidRDefault="005D4DC1">
      <w:pPr>
        <w:pStyle w:val="Body"/>
        <w:numPr>
          <w:ilvl w:val="0"/>
          <w:numId w:val="1"/>
        </w:numPr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A giraffe can travel 800 feet in 20 seconds.  Write a direct variation equation for the distance traveled in any time. </w:t>
      </w:r>
    </w:p>
    <w:p w:rsidR="005D4DC1" w:rsidRPr="00FC3FC1" w:rsidRDefault="005D4DC1">
      <w:pPr>
        <w:pStyle w:val="Body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Write an equation of the line whose slope is 2 and whose y-intercept is 9. 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Write an equation of the line that passes through (-1, -7) and (1, 3)</w:t>
      </w:r>
    </w:p>
    <w:p w:rsidR="005D4DC1" w:rsidRDefault="005D4DC1">
      <w:pPr>
        <w:pStyle w:val="Body"/>
        <w:numPr>
          <w:ilvl w:val="0"/>
          <w:numId w:val="1"/>
        </w:numPr>
        <w:spacing w:line="288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Write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1104900" cy="393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FC1">
        <w:rPr>
          <w:rFonts w:ascii="Arial" w:hAnsi="Arial" w:cs="Arial"/>
        </w:rPr>
        <w:t xml:space="preserve">in standard form. </w:t>
      </w:r>
    </w:p>
    <w:p w:rsidR="00FC3FC1" w:rsidRPr="00FC3FC1" w:rsidRDefault="00FC3FC1" w:rsidP="00FC3FC1">
      <w:pPr>
        <w:pStyle w:val="Body"/>
        <w:spacing w:line="288" w:lineRule="auto"/>
        <w:ind w:left="360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spacing w:line="288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Write the slope-intercept form of an equation of the line that passes through (-2, 0) and is parallel to the graph of y = -3x - 2.</w:t>
      </w:r>
    </w:p>
    <w:p w:rsidR="005D4DC1" w:rsidRPr="00FC3FC1" w:rsidRDefault="005D4DC1">
      <w:pPr>
        <w:pStyle w:val="Body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If f(x) = x</w:t>
      </w:r>
      <w:r w:rsidRPr="00FC3FC1">
        <w:rPr>
          <w:rFonts w:ascii="Arial" w:hAnsi="Arial" w:cs="Arial"/>
          <w:vertAlign w:val="superscript"/>
        </w:rPr>
        <w:t>2</w:t>
      </w:r>
      <w:r w:rsidRPr="00FC3FC1">
        <w:rPr>
          <w:rFonts w:ascii="Arial" w:hAnsi="Arial" w:cs="Arial"/>
        </w:rPr>
        <w:t xml:space="preserve"> - 4x, find f(-3)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What is the slope of the line parallel to the line that passes through (-2, 1) and (3, 7)?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If 4x + 7y = -3 and 3x + 2y = 14, what is the value of x? </w:t>
      </w:r>
    </w:p>
    <w:p w:rsidR="005D4DC1" w:rsidRPr="00FC3F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673100" cy="3937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685800" cy="393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FC1">
        <w:rPr>
          <w:rFonts w:ascii="Arial" w:hAnsi="Arial" w:cs="Arial"/>
        </w:rPr>
        <w:t xml:space="preserve"> if the domain is {-4, -1, 0, 1, 4}. </w:t>
      </w:r>
    </w:p>
    <w:p w:rsidR="00FC3FC1" w:rsidRPr="00FC3FC1" w:rsidRDefault="00FC3FC1" w:rsidP="00FC3FC1">
      <w:pPr>
        <w:pStyle w:val="Body"/>
        <w:spacing w:line="360" w:lineRule="auto"/>
        <w:ind w:left="360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Write the slope-intercept form of an equation of the line that passes through (0, -4) and is parallel to the graph of 4x - y = 7</w:t>
      </w:r>
    </w:p>
    <w:p w:rsidR="005D4DC1" w:rsidRPr="00FC3FC1" w:rsidRDefault="005D4DC1">
      <w:pPr>
        <w:pStyle w:val="Body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 and graph: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647700" cy="3937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C1" w:rsidRDefault="00FC3FC1" w:rsidP="00FC3FC1">
      <w:pPr>
        <w:pStyle w:val="ListParagraph"/>
        <w:rPr>
          <w:rFonts w:ascii="Arial" w:hAnsi="Arial" w:cs="Arial"/>
        </w:rPr>
      </w:pPr>
    </w:p>
    <w:p w:rsidR="00FC3FC1" w:rsidRPr="00FC3FC1" w:rsidRDefault="00FC3FC1" w:rsidP="00FC3FC1">
      <w:pPr>
        <w:pStyle w:val="Body"/>
        <w:spacing w:line="360" w:lineRule="auto"/>
        <w:ind w:left="360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 the system of equation: 3x - y = 1 and y = 3x + 1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316879" w:rsidRPr="00316879" w:rsidRDefault="00316879" w:rsidP="00316879">
      <w:pPr>
        <w:pStyle w:val="Body"/>
        <w:ind w:left="360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lastRenderedPageBreak/>
        <w:t xml:space="preserve">Jim’s Brakes charges $25 for parts and $55 per hour to fix the brakes on a car.  Myron’s Auto charges $40 for parts and $30 per hour to do the same job.  What length of job in hours would have the same cost at both shops? 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The sum of 2 numbers is 2</w:t>
      </w:r>
      <w:bookmarkStart w:id="0" w:name="_GoBack"/>
      <w:bookmarkEnd w:id="0"/>
      <w:r w:rsidRPr="00FC3FC1">
        <w:rPr>
          <w:rFonts w:ascii="Arial" w:hAnsi="Arial" w:cs="Arial"/>
        </w:rPr>
        <w:t xml:space="preserve">1 and their difference is 7.  What are the numbers? </w:t>
      </w:r>
    </w:p>
    <w:p w:rsidR="00FC3FC1" w:rsidRPr="00FC3FC1" w:rsidRDefault="00FC3FC1" w:rsidP="00FC3FC1">
      <w:pPr>
        <w:pStyle w:val="Body"/>
        <w:spacing w:line="360" w:lineRule="auto"/>
        <w:rPr>
          <w:rFonts w:ascii="Arial" w:hAnsi="Arial" w:cs="Arial"/>
        </w:rPr>
      </w:pPr>
    </w:p>
    <w:p w:rsidR="005D4D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 the system of equations: 2x - 4y = 26 and 3x + 2y = 15</w:t>
      </w:r>
    </w:p>
    <w:p w:rsidR="00FC3FC1" w:rsidRPr="00FC3FC1" w:rsidRDefault="00FC3FC1" w:rsidP="00FC3F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1"/>
        </w:numPr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The table below shows the distance driven during 4 different trips and the duration of each trip.  Draw a scatter plot and determine what relationship exists, if any, in the data.  Write an equation for a line of fit for the data. 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55"/>
        <w:gridCol w:w="809"/>
        <w:gridCol w:w="736"/>
        <w:gridCol w:w="815"/>
        <w:gridCol w:w="752"/>
      </w:tblGrid>
      <w:tr w:rsidR="005D4DC1" w:rsidRPr="00FC3FC1">
        <w:trPr>
          <w:cantSplit/>
          <w:trHeight w:val="280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Time (hours)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2.5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4</w:t>
            </w:r>
          </w:p>
        </w:tc>
      </w:tr>
      <w:tr w:rsidR="005D4DC1" w:rsidRPr="00FC3FC1">
        <w:trPr>
          <w:cantSplit/>
          <w:trHeight w:val="280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Distance (miles)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50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85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120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DC1" w:rsidRPr="00FC3FC1" w:rsidRDefault="005D4DC1">
            <w:pPr>
              <w:pStyle w:val="Body"/>
              <w:jc w:val="center"/>
              <w:rPr>
                <w:rFonts w:ascii="Arial" w:hAnsi="Arial" w:cs="Arial"/>
              </w:rPr>
            </w:pPr>
            <w:r w:rsidRPr="00FC3FC1">
              <w:rPr>
                <w:rFonts w:ascii="Arial" w:hAnsi="Arial" w:cs="Arial"/>
              </w:rPr>
              <w:t>180</w:t>
            </w:r>
          </w:p>
        </w:tc>
      </w:tr>
    </w:tbl>
    <w:p w:rsidR="00FC3FC1" w:rsidRDefault="005D4DC1" w:rsidP="00FC3FC1">
      <w:pPr>
        <w:pStyle w:val="Body"/>
        <w:spacing w:line="48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 and graph: 4x - 5 &lt; 7x + 10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 and graph: 2(5a - 4) - 3(6 + 2a) </w:t>
      </w:r>
      <w:r w:rsidRPr="00FC3FC1">
        <w:rPr>
          <w:rFonts w:ascii="Arial" w:hAnsi="Arial" w:cs="Arial"/>
          <w:u w:val="single"/>
        </w:rPr>
        <w:t>&lt;</w:t>
      </w:r>
      <w:r w:rsidRPr="00FC3FC1">
        <w:rPr>
          <w:rFonts w:ascii="Arial" w:hAnsi="Arial" w:cs="Arial"/>
        </w:rPr>
        <w:t xml:space="preserve"> 6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 and graph: 5 &lt; 2t + 7&lt; 11</w:t>
      </w:r>
    </w:p>
    <w:p w:rsidR="005D4DC1" w:rsidRPr="00FC3F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Solve: </w:t>
      </w:r>
      <w:r w:rsidR="003F61B9" w:rsidRPr="00FC3FC1">
        <w:rPr>
          <w:rFonts w:ascii="Arial" w:hAnsi="Arial" w:cs="Arial"/>
          <w:noProof/>
          <w:position w:val="-14"/>
          <w:lang w:eastAsia="en-US"/>
        </w:rPr>
        <w:drawing>
          <wp:inline distT="0" distB="0" distL="0" distR="0">
            <wp:extent cx="7239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1" w:rsidRPr="00FC3F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Solve and graph: </w:t>
      </w:r>
      <w:r w:rsidR="003F61B9" w:rsidRPr="00FC3FC1">
        <w:rPr>
          <w:rFonts w:ascii="Arial" w:hAnsi="Arial" w:cs="Arial"/>
          <w:noProof/>
          <w:position w:val="-14"/>
          <w:lang w:eastAsia="en-US"/>
        </w:rPr>
        <w:drawing>
          <wp:inline distT="0" distB="0" distL="0" distR="0">
            <wp:extent cx="6096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C1" w:rsidRPr="00FC3FC1" w:rsidRDefault="00FC3FC1" w:rsidP="00FC3FC1">
      <w:pPr>
        <w:pStyle w:val="Body"/>
        <w:spacing w:line="360" w:lineRule="auto"/>
        <w:ind w:left="360"/>
        <w:rPr>
          <w:rFonts w:ascii="Arial" w:hAnsi="Arial" w:cs="Arial"/>
        </w:rPr>
      </w:pPr>
    </w:p>
    <w:p w:rsidR="005D4DC1" w:rsidRDefault="005D4DC1">
      <w:pPr>
        <w:pStyle w:val="Body"/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Solve: x + y = 2 and y = 2x -  1</w:t>
      </w:r>
    </w:p>
    <w:p w:rsidR="00FC3FC1" w:rsidRPr="00FC3FC1" w:rsidRDefault="00FC3FC1" w:rsidP="00FC3FC1">
      <w:pPr>
        <w:pStyle w:val="Body"/>
        <w:spacing w:line="360" w:lineRule="auto"/>
        <w:rPr>
          <w:rFonts w:ascii="Arial" w:hAnsi="Arial" w:cs="Arial"/>
        </w:rPr>
      </w:pPr>
    </w:p>
    <w:p w:rsidR="00FC3FC1" w:rsidRPr="00FC3FC1" w:rsidRDefault="005D4DC1" w:rsidP="00FC3F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Solve: -x - 5y = 7 and x + y = 1</w:t>
      </w:r>
    </w:p>
    <w:p w:rsidR="00FC3FC1" w:rsidRPr="00FC3FC1" w:rsidRDefault="005D4DC1" w:rsidP="00FC3F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Solve: 3x + y = -6 and 3x + 3y = 18</w:t>
      </w:r>
    </w:p>
    <w:p w:rsidR="005D4DC1" w:rsidRPr="00FC3FC1" w:rsidRDefault="005D4D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 w:rsidRPr="00FC3FC1">
        <w:rPr>
          <w:rFonts w:ascii="Arial" w:hAnsi="Arial" w:cs="Arial"/>
        </w:rPr>
        <w:t>Solve: 3x + 3y = -6 and 7x + 4y = 1</w:t>
      </w:r>
    </w:p>
    <w:p w:rsidR="00FC3FC1" w:rsidRPr="00FC3FC1" w:rsidRDefault="00FC3FC1" w:rsidP="00FC3FC1">
      <w:pPr>
        <w:pStyle w:val="Body"/>
        <w:spacing w:line="48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>Graph the solution to the following linear inequalities or systems of linear inequalities:</w:t>
      </w:r>
    </w:p>
    <w:p w:rsidR="00FC3FC1" w:rsidRDefault="00FC3FC1">
      <w:pPr>
        <w:pStyle w:val="Body"/>
        <w:numPr>
          <w:ilvl w:val="0"/>
          <w:numId w:val="1"/>
        </w:numPr>
        <w:spacing w:line="48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3x + 2y &gt; 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33.) 4x + y &lt; 2 and y &gt; 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34.)  y &gt; -x – 2 and y &lt; -5x + 2</w:t>
      </w:r>
    </w:p>
    <w:p w:rsidR="0089514D" w:rsidRDefault="0089514D" w:rsidP="0089514D">
      <w:pPr>
        <w:pStyle w:val="Body"/>
        <w:spacing w:line="480" w:lineRule="auto"/>
        <w:rPr>
          <w:rFonts w:ascii="Arial" w:hAnsi="Arial" w:cs="Arial"/>
        </w:rPr>
      </w:pPr>
    </w:p>
    <w:p w:rsidR="0089514D" w:rsidRDefault="0089514D" w:rsidP="0089514D">
      <w:pPr>
        <w:pStyle w:val="Body"/>
        <w:spacing w:line="480" w:lineRule="auto"/>
        <w:rPr>
          <w:rFonts w:ascii="Arial" w:hAnsi="Arial" w:cs="Arial"/>
        </w:rPr>
      </w:pPr>
    </w:p>
    <w:p w:rsidR="0089514D" w:rsidRPr="00FC3FC1" w:rsidRDefault="0089514D" w:rsidP="0089514D">
      <w:pPr>
        <w:pStyle w:val="Body"/>
        <w:spacing w:line="480" w:lineRule="auto"/>
        <w:rPr>
          <w:rFonts w:ascii="Arial" w:hAnsi="Arial" w:cs="Arial"/>
        </w:rPr>
      </w:pPr>
    </w:p>
    <w:p w:rsidR="00FC3FC1" w:rsidRPr="00FC3FC1" w:rsidRDefault="005D4DC1">
      <w:pPr>
        <w:pStyle w:val="Body"/>
        <w:spacing w:line="360" w:lineRule="auto"/>
        <w:rPr>
          <w:rFonts w:ascii="Arial" w:hAnsi="Arial" w:cs="Arial"/>
          <w:b/>
        </w:rPr>
      </w:pPr>
      <w:r w:rsidRPr="00FC3FC1">
        <w:rPr>
          <w:rFonts w:ascii="Arial" w:hAnsi="Arial" w:cs="Arial"/>
          <w:b/>
        </w:rPr>
        <w:lastRenderedPageBreak/>
        <w:t xml:space="preserve">Choose the best answer: </w:t>
      </w:r>
    </w:p>
    <w:p w:rsidR="005D4DC1" w:rsidRPr="00FC3FC1" w:rsidRDefault="00FC3FC1" w:rsidP="00FC3FC1">
      <w:pPr>
        <w:pStyle w:val="Body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4DC1" w:rsidRPr="00FC3FC1">
        <w:rPr>
          <w:rFonts w:ascii="Arial" w:hAnsi="Arial" w:cs="Arial"/>
        </w:rPr>
        <w:t xml:space="preserve">Which equation is </w:t>
      </w:r>
      <w:r w:rsidR="005D4DC1" w:rsidRPr="00FC3FC1">
        <w:rPr>
          <w:rFonts w:ascii="Arial" w:hAnsi="Arial" w:cs="Arial"/>
          <w:i/>
        </w:rPr>
        <w:t>not</w:t>
      </w:r>
      <w:r w:rsidR="005D4DC1" w:rsidRPr="00FC3FC1">
        <w:rPr>
          <w:rFonts w:ascii="Arial" w:hAnsi="Arial" w:cs="Arial"/>
        </w:rPr>
        <w:t xml:space="preserve"> equivalent to x - 7 = 12? 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x - 9 = 14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x - 10 = 9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c.) x = 19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d.) x - 3 = 16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 w:rsidP="00FC3FC1">
      <w:pPr>
        <w:pStyle w:val="Body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Sarah is ordering pizza and wrote an equation to help determine the cost of the pizza:                   C = 1.25T + 10. T is the number of toppings purchased and C is the total cost.  What does the slope represent? 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The number of toppings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The cost of each topping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c.) The cost of a plain pizza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="0058253E" w:rsidRPr="00FC3FC1">
        <w:rPr>
          <w:rFonts w:ascii="Arial" w:hAnsi="Arial" w:cs="Arial"/>
        </w:rPr>
        <w:t xml:space="preserve">           </w:t>
      </w:r>
      <w:r w:rsidRPr="00FC3FC1">
        <w:rPr>
          <w:rFonts w:ascii="Arial" w:hAnsi="Arial" w:cs="Arial"/>
        </w:rPr>
        <w:t>d.) The total cost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 w:rsidP="00FC3FC1">
      <w:pPr>
        <w:pStyle w:val="Body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Which equation is </w:t>
      </w:r>
      <w:r w:rsidRPr="00FC3FC1">
        <w:rPr>
          <w:rFonts w:ascii="Arial" w:hAnsi="Arial" w:cs="Arial"/>
          <w:i/>
        </w:rPr>
        <w:t>not</w:t>
      </w:r>
      <w:r w:rsidRPr="00FC3FC1">
        <w:rPr>
          <w:rFonts w:ascii="Arial" w:hAnsi="Arial" w:cs="Arial"/>
        </w:rPr>
        <w:t xml:space="preserve"> equivalent to x - 7 = 12? </w:t>
      </w:r>
    </w:p>
    <w:p w:rsid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x - 9 = 14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x - 10 = 9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c.) x = 19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d.) x - 3 = 16</w:t>
      </w:r>
    </w:p>
    <w:p w:rsidR="00FC3FC1" w:rsidRDefault="00FC3FC1">
      <w:pPr>
        <w:pStyle w:val="Body"/>
        <w:spacing w:line="360" w:lineRule="auto"/>
        <w:rPr>
          <w:rFonts w:ascii="Arial" w:hAnsi="Arial" w:cs="Arial"/>
        </w:rPr>
      </w:pPr>
    </w:p>
    <w:p w:rsidR="003F61B9" w:rsidRPr="00E3643F" w:rsidRDefault="003F61B9" w:rsidP="00E3643F">
      <w:pPr>
        <w:pStyle w:val="Body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Whic</w:t>
      </w:r>
      <w:r w:rsidR="00E3643F">
        <w:rPr>
          <w:rFonts w:ascii="Arial" w:hAnsi="Arial" w:cs="Arial"/>
        </w:rPr>
        <w:t>h of the following points</w:t>
      </w:r>
      <w:r>
        <w:rPr>
          <w:rFonts w:ascii="Arial" w:hAnsi="Arial" w:cs="Arial"/>
        </w:rPr>
        <w:t xml:space="preserve"> would be included in the solution to the sy</w:t>
      </w:r>
      <w:r w:rsidR="00E3643F">
        <w:rPr>
          <w:rFonts w:ascii="Arial" w:hAnsi="Arial" w:cs="Arial"/>
        </w:rPr>
        <w:t>stem of inequalities</w:t>
      </w:r>
      <w:r>
        <w:rPr>
          <w:rFonts w:ascii="Arial" w:hAnsi="Arial" w:cs="Arial"/>
        </w:rPr>
        <w:t>?</w:t>
      </w:r>
      <w:r w:rsidR="00E3643F">
        <w:rPr>
          <w:rFonts w:ascii="Arial" w:hAnsi="Arial" w:cs="Arial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r>
                  <w:rPr>
                    <w:rFonts w:ascii="Cambria Math" w:hAnsi="Cambria Math" w:cs="Arial"/>
                  </w:rPr>
                  <m:t>x+y&lt;5</m:t>
                </m:r>
              </m:e>
              <m:e>
                <m:r>
                  <w:rPr>
                    <w:rFonts w:ascii="Cambria Math" w:hAnsi="Cambria Math" w:cs="Arial"/>
                  </w:rPr>
                  <m:t>y ≤2x-3</m:t>
                </m:r>
              </m:e>
            </m:eqArr>
          </m:e>
        </m:d>
      </m:oMath>
      <w:r w:rsidR="00E3643F">
        <w:rPr>
          <w:rFonts w:ascii="Arial" w:hAnsi="Arial" w:cs="Arial"/>
        </w:rPr>
        <w:t xml:space="preserve">    Point P(1,1),  Point Q (3, -2),  Point R (-1, -7)</w:t>
      </w:r>
    </w:p>
    <w:p w:rsidR="003F61B9" w:rsidRDefault="003F61B9" w:rsidP="003F61B9">
      <w:pPr>
        <w:pStyle w:val="Body"/>
        <w:spacing w:line="360" w:lineRule="auto"/>
        <w:ind w:left="765"/>
        <w:jc w:val="center"/>
        <w:rPr>
          <w:rFonts w:ascii="Arial" w:hAnsi="Arial" w:cs="Arial"/>
        </w:rPr>
      </w:pPr>
    </w:p>
    <w:p w:rsidR="003F61B9" w:rsidRDefault="00E3643F" w:rsidP="003F61B9">
      <w:pPr>
        <w:pStyle w:val="Body"/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 Q only</w:t>
      </w:r>
    </w:p>
    <w:p w:rsidR="00E3643F" w:rsidRDefault="00E3643F" w:rsidP="003F61B9">
      <w:pPr>
        <w:pStyle w:val="Body"/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 R only</w:t>
      </w:r>
    </w:p>
    <w:p w:rsidR="00E3643F" w:rsidRDefault="00E3643F" w:rsidP="003F61B9">
      <w:pPr>
        <w:pStyle w:val="Body"/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Points P and Q</w:t>
      </w:r>
    </w:p>
    <w:p w:rsidR="00E3643F" w:rsidRPr="00E3643F" w:rsidRDefault="00E3643F" w:rsidP="00E3643F">
      <w:pPr>
        <w:pStyle w:val="Body"/>
        <w:numPr>
          <w:ilvl w:val="1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Points Q and R</w:t>
      </w:r>
    </w:p>
    <w:p w:rsidR="00E3643F" w:rsidRDefault="00E3643F" w:rsidP="00E3643F">
      <w:pPr>
        <w:pStyle w:val="Body"/>
        <w:spacing w:line="360" w:lineRule="auto"/>
        <w:ind w:left="765"/>
        <w:rPr>
          <w:rFonts w:ascii="Arial" w:hAnsi="Arial" w:cs="Arial"/>
        </w:rPr>
      </w:pPr>
    </w:p>
    <w:p w:rsidR="005D4DC1" w:rsidRPr="00E3643F" w:rsidRDefault="005D4DC1" w:rsidP="00E3643F">
      <w:pPr>
        <w:pStyle w:val="Body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3643F">
        <w:rPr>
          <w:rFonts w:ascii="Arial" w:hAnsi="Arial" w:cs="Arial"/>
        </w:rPr>
        <w:t xml:space="preserve">Find the value of y so that the line through (2, 3) and (5, y) has a slope of -2. 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 xml:space="preserve">a.) -3                        b.)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152400" cy="393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 xml:space="preserve">c.) 9                         d.)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>
            <wp:extent cx="152400" cy="3937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1" w:rsidRPr="00FC3FC1" w:rsidRDefault="005D4DC1">
      <w:pPr>
        <w:pStyle w:val="Body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Solve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 wp14:anchorId="0DEA39B8" wp14:editId="6DB50369">
            <wp:extent cx="660400" cy="3937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1" w:rsidRPr="00FC3FC1" w:rsidRDefault="0089514D">
      <w:pPr>
        <w:pStyle w:val="Body"/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DBC9D8" wp14:editId="6DDB2A46">
            <wp:simplePos x="0" y="0"/>
            <wp:positionH relativeFrom="column">
              <wp:posOffset>3217272</wp:posOffset>
            </wp:positionH>
            <wp:positionV relativeFrom="paragraph">
              <wp:posOffset>404858</wp:posOffset>
            </wp:positionV>
            <wp:extent cx="3209925" cy="419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DC1" w:rsidRPr="00FC3FC1">
        <w:rPr>
          <w:rFonts w:ascii="Arial" w:hAnsi="Arial" w:cs="Arial"/>
        </w:rPr>
        <w:tab/>
        <w:t xml:space="preserve">a.) 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 wp14:anchorId="426DF724" wp14:editId="0FAF016A">
            <wp:extent cx="431800" cy="39370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  <w:t xml:space="preserve">b.)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 wp14:anchorId="47D5F11C" wp14:editId="758FA273">
            <wp:extent cx="431800" cy="3937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  <w:t xml:space="preserve">c.)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 wp14:anchorId="22580978" wp14:editId="26700574">
            <wp:extent cx="482600" cy="3937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  <w:t xml:space="preserve">d.) </w:t>
      </w:r>
      <w:r w:rsidR="003F61B9" w:rsidRPr="00FC3FC1">
        <w:rPr>
          <w:rFonts w:ascii="Arial" w:hAnsi="Arial" w:cs="Arial"/>
          <w:noProof/>
          <w:position w:val="-24"/>
          <w:lang w:eastAsia="en-US"/>
        </w:rPr>
        <w:drawing>
          <wp:inline distT="0" distB="0" distL="0" distR="0" wp14:anchorId="328E0A35" wp14:editId="0E2A6FA5">
            <wp:extent cx="368300" cy="3937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C1" w:rsidRPr="00FC3FC1" w:rsidRDefault="005D4DC1">
      <w:pPr>
        <w:pStyle w:val="Body"/>
        <w:numPr>
          <w:ilvl w:val="0"/>
          <w:numId w:val="5"/>
        </w:numPr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Write a compound inequality for the graph: </w:t>
      </w:r>
    </w:p>
    <w:p w:rsidR="005D4DC1" w:rsidRDefault="005D4DC1">
      <w:pPr>
        <w:pStyle w:val="Body"/>
        <w:rPr>
          <w:rFonts w:ascii="Arial" w:hAnsi="Arial" w:cs="Arial"/>
        </w:rPr>
      </w:pPr>
    </w:p>
    <w:p w:rsidR="0089514D" w:rsidRPr="00FC3FC1" w:rsidRDefault="0089514D">
      <w:pPr>
        <w:pStyle w:val="Body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312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          a.) x </w:t>
      </w:r>
      <w:r w:rsidRPr="00FC3FC1">
        <w:rPr>
          <w:rFonts w:ascii="Arial" w:hAnsi="Arial" w:cs="Arial"/>
          <w:u w:val="single"/>
        </w:rPr>
        <w:t>&lt;</w:t>
      </w:r>
      <w:r w:rsidRPr="00FC3FC1">
        <w:rPr>
          <w:rFonts w:ascii="Arial" w:hAnsi="Arial" w:cs="Arial"/>
        </w:rPr>
        <w:t xml:space="preserve"> -2 or x &gt; 3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 xml:space="preserve">b.) x </w:t>
      </w:r>
      <w:r w:rsidRPr="00FC3FC1">
        <w:rPr>
          <w:rFonts w:ascii="Arial" w:hAnsi="Arial" w:cs="Arial"/>
          <w:u w:val="single"/>
        </w:rPr>
        <w:t>&lt;</w:t>
      </w:r>
      <w:r w:rsidRPr="00FC3FC1">
        <w:rPr>
          <w:rFonts w:ascii="Arial" w:hAnsi="Arial" w:cs="Arial"/>
        </w:rPr>
        <w:t xml:space="preserve"> -2 and x </w:t>
      </w:r>
      <w:r w:rsidRPr="00FC3FC1">
        <w:rPr>
          <w:rFonts w:ascii="Arial" w:hAnsi="Arial" w:cs="Arial"/>
          <w:u w:val="single"/>
        </w:rPr>
        <w:t>&gt;</w:t>
      </w:r>
      <w:r w:rsidRPr="00FC3FC1">
        <w:rPr>
          <w:rFonts w:ascii="Arial" w:hAnsi="Arial" w:cs="Arial"/>
        </w:rPr>
        <w:t xml:space="preserve"> 3 </w:t>
      </w:r>
    </w:p>
    <w:p w:rsidR="005D4DC1" w:rsidRPr="00FC3FC1" w:rsidRDefault="0089514D">
      <w:pPr>
        <w:pStyle w:val="Body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c.) -2</w:t>
      </w:r>
      <w:r w:rsidR="005D4DC1" w:rsidRPr="00FC3FC1">
        <w:rPr>
          <w:rFonts w:ascii="Arial" w:hAnsi="Arial" w:cs="Arial"/>
        </w:rPr>
        <w:t xml:space="preserve"> </w:t>
      </w:r>
      <w:r w:rsidR="005D4DC1" w:rsidRPr="00FC3FC1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 xml:space="preserve"> x &lt; 3</w:t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</w:r>
      <w:r w:rsidR="005D4DC1" w:rsidRPr="00FC3FC1">
        <w:rPr>
          <w:rFonts w:ascii="Arial" w:hAnsi="Arial" w:cs="Arial"/>
        </w:rPr>
        <w:tab/>
        <w:t xml:space="preserve">d.) -2 &lt; x </w:t>
      </w:r>
      <w:r w:rsidR="005D4DC1" w:rsidRPr="00FC3FC1">
        <w:rPr>
          <w:rFonts w:ascii="Arial" w:hAnsi="Arial" w:cs="Arial"/>
          <w:u w:val="single"/>
        </w:rPr>
        <w:t>&lt;</w:t>
      </w:r>
      <w:r w:rsidR="005D4DC1" w:rsidRPr="00FC3FC1">
        <w:rPr>
          <w:rFonts w:ascii="Arial" w:hAnsi="Arial" w:cs="Arial"/>
        </w:rPr>
        <w:t xml:space="preserve"> 3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5"/>
        </w:numPr>
        <w:spacing w:line="216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How many solutions exist for the systems of equations?   2x - 3y = 14</w:t>
      </w:r>
    </w:p>
    <w:p w:rsidR="005D4DC1" w:rsidRPr="00FC3FC1" w:rsidRDefault="005D4DC1">
      <w:pPr>
        <w:pStyle w:val="Body"/>
        <w:spacing w:line="216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4x - 6y = 21</w:t>
      </w:r>
    </w:p>
    <w:p w:rsidR="005D4DC1" w:rsidRPr="00FC3FC1" w:rsidRDefault="005D4DC1">
      <w:pPr>
        <w:pStyle w:val="Body"/>
        <w:spacing w:line="216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No Solutions</w:t>
      </w:r>
      <w:r w:rsidRPr="00FC3FC1">
        <w:rPr>
          <w:rFonts w:ascii="Arial" w:hAnsi="Arial" w:cs="Arial"/>
        </w:rPr>
        <w:tab/>
        <w:t>b.) One Solution</w:t>
      </w:r>
      <w:r w:rsidRPr="00FC3FC1">
        <w:rPr>
          <w:rFonts w:ascii="Arial" w:hAnsi="Arial" w:cs="Arial"/>
        </w:rPr>
        <w:tab/>
        <w:t>c.) Two Solutions</w:t>
      </w:r>
      <w:r w:rsidRPr="00FC3FC1">
        <w:rPr>
          <w:rFonts w:ascii="Arial" w:hAnsi="Arial" w:cs="Arial"/>
        </w:rPr>
        <w:tab/>
        <w:t xml:space="preserve">d.) Infinitely Many Solutions  </w:t>
      </w:r>
    </w:p>
    <w:p w:rsidR="005D4DC1" w:rsidRPr="00FC3FC1" w:rsidRDefault="005D4DC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5"/>
        </w:numPr>
        <w:spacing w:line="216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When solving the following system, which expression could be substituted for y?  5x - 12y = 6</w:t>
      </w:r>
    </w:p>
    <w:p w:rsidR="005D4DC1" w:rsidRPr="00FC3FC1" w:rsidRDefault="005D4DC1">
      <w:pPr>
        <w:pStyle w:val="Body"/>
        <w:spacing w:line="216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 xml:space="preserve">       7x + y = 3</w:t>
      </w:r>
    </w:p>
    <w:p w:rsidR="005D4DC1" w:rsidRPr="00FC3FC1" w:rsidRDefault="005D4DC1">
      <w:pPr>
        <w:pStyle w:val="Body"/>
        <w:spacing w:line="216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264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7x - 3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-7x + 3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c.) 5x - 6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d.) -5x + 6</w:t>
      </w:r>
    </w:p>
    <w:p w:rsidR="005D4DC1" w:rsidRDefault="005D4DC1">
      <w:pPr>
        <w:pStyle w:val="Body"/>
        <w:spacing w:line="264" w:lineRule="auto"/>
        <w:rPr>
          <w:rFonts w:ascii="Arial" w:hAnsi="Arial" w:cs="Arial"/>
        </w:rPr>
      </w:pPr>
    </w:p>
    <w:p w:rsidR="009C61F1" w:rsidRPr="00FC3FC1" w:rsidRDefault="009C61F1">
      <w:pPr>
        <w:pStyle w:val="Body"/>
        <w:spacing w:line="264" w:lineRule="auto"/>
        <w:rPr>
          <w:rFonts w:ascii="Arial" w:hAnsi="Arial" w:cs="Arial"/>
        </w:rPr>
      </w:pPr>
    </w:p>
    <w:p w:rsidR="005D4DC1" w:rsidRDefault="005D4DC1">
      <w:pPr>
        <w:pStyle w:val="Body"/>
        <w:numPr>
          <w:ilvl w:val="0"/>
          <w:numId w:val="5"/>
        </w:numPr>
        <w:spacing w:line="264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 If 4x + 5y = 6 and 7x + 5y = 3, what is the value of y? </w:t>
      </w:r>
    </w:p>
    <w:p w:rsidR="009C61F1" w:rsidRPr="00FC3FC1" w:rsidRDefault="009C61F1" w:rsidP="009C61F1">
      <w:pPr>
        <w:pStyle w:val="Body"/>
        <w:spacing w:line="264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312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ab/>
        <w:t>a.) -1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2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c.) 1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d.) -3</w:t>
      </w:r>
    </w:p>
    <w:p w:rsidR="005D4DC1" w:rsidRDefault="005D4DC1">
      <w:pPr>
        <w:pStyle w:val="Body"/>
        <w:spacing w:line="312" w:lineRule="auto"/>
        <w:rPr>
          <w:rFonts w:ascii="Arial" w:hAnsi="Arial" w:cs="Arial"/>
        </w:rPr>
      </w:pPr>
    </w:p>
    <w:p w:rsidR="009C61F1" w:rsidRPr="00FC3FC1" w:rsidRDefault="009C61F1">
      <w:pPr>
        <w:pStyle w:val="Body"/>
        <w:spacing w:line="312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numPr>
          <w:ilvl w:val="0"/>
          <w:numId w:val="5"/>
        </w:numPr>
        <w:spacing w:line="312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  Which ordered pair satisfies the system of inequalities?  x + 2y &gt; 8</w:t>
      </w:r>
    </w:p>
    <w:p w:rsidR="005D4DC1" w:rsidRDefault="005D4DC1">
      <w:pPr>
        <w:pStyle w:val="Body"/>
        <w:spacing w:line="360" w:lineRule="auto"/>
        <w:rPr>
          <w:rFonts w:ascii="Arial" w:hAnsi="Arial" w:cs="Arial"/>
        </w:rPr>
      </w:pPr>
      <w:r w:rsidRPr="00FC3FC1">
        <w:rPr>
          <w:rFonts w:ascii="Arial" w:hAnsi="Arial" w:cs="Arial"/>
        </w:rPr>
        <w:t xml:space="preserve">              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 xml:space="preserve">3x - 2y </w:t>
      </w:r>
      <w:r w:rsidRPr="00FC3FC1">
        <w:rPr>
          <w:rFonts w:ascii="Arial" w:hAnsi="Arial" w:cs="Arial"/>
          <w:u w:val="single"/>
        </w:rPr>
        <w:t>&lt;</w:t>
      </w:r>
      <w:r w:rsidRPr="00FC3FC1">
        <w:rPr>
          <w:rFonts w:ascii="Arial" w:hAnsi="Arial" w:cs="Arial"/>
        </w:rPr>
        <w:t xml:space="preserve"> 10</w:t>
      </w:r>
    </w:p>
    <w:p w:rsidR="009C61F1" w:rsidRPr="00FC3FC1" w:rsidRDefault="009C61F1">
      <w:pPr>
        <w:pStyle w:val="Body"/>
        <w:spacing w:line="360" w:lineRule="auto"/>
        <w:rPr>
          <w:rFonts w:ascii="Arial" w:hAnsi="Arial" w:cs="Arial"/>
        </w:rPr>
      </w:pPr>
    </w:p>
    <w:p w:rsidR="005D4DC1" w:rsidRPr="00FC3FC1" w:rsidRDefault="005D4DC1">
      <w:pPr>
        <w:pStyle w:val="Body"/>
        <w:spacing w:line="480" w:lineRule="auto"/>
        <w:rPr>
          <w:rFonts w:ascii="Arial" w:eastAsia="Times New Roman" w:hAnsi="Arial" w:cs="Arial"/>
          <w:color w:val="auto"/>
          <w:sz w:val="20"/>
          <w:lang w:val="en-US" w:eastAsia="en-US" w:bidi="x-none"/>
        </w:rPr>
      </w:pPr>
      <w:r w:rsidRPr="00FC3FC1">
        <w:rPr>
          <w:rFonts w:ascii="Arial" w:hAnsi="Arial" w:cs="Arial"/>
        </w:rPr>
        <w:tab/>
        <w:t>a.) (0, 4)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b.) (3, 3)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c.) (4, -2)</w:t>
      </w:r>
      <w:r w:rsidRPr="00FC3FC1">
        <w:rPr>
          <w:rFonts w:ascii="Arial" w:hAnsi="Arial" w:cs="Arial"/>
        </w:rPr>
        <w:tab/>
      </w:r>
      <w:r w:rsidRPr="00FC3FC1">
        <w:rPr>
          <w:rFonts w:ascii="Arial" w:hAnsi="Arial" w:cs="Arial"/>
        </w:rPr>
        <w:tab/>
        <w:t>d.) (5, 1)</w:t>
      </w:r>
    </w:p>
    <w:sectPr w:rsidR="005D4DC1" w:rsidRPr="00FC3FC1">
      <w:headerReference w:type="even" r:id="rId21"/>
      <w:headerReference w:type="default" r:id="rId22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C1" w:rsidRDefault="005D4DC1">
      <w:r>
        <w:separator/>
      </w:r>
    </w:p>
  </w:endnote>
  <w:endnote w:type="continuationSeparator" w:id="0">
    <w:p w:rsidR="005D4DC1" w:rsidRDefault="005D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C1" w:rsidRDefault="005D4DC1">
      <w:r>
        <w:separator/>
      </w:r>
    </w:p>
  </w:footnote>
  <w:footnote w:type="continuationSeparator" w:id="0">
    <w:p w:rsidR="005D4DC1" w:rsidRDefault="005D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79" w:rsidRDefault="00316879">
    <w:pPr>
      <w:pStyle w:val="Header"/>
    </w:pPr>
    <w:proofErr w:type="spellStart"/>
    <w:r>
      <w:t>MidTerm</w:t>
    </w:r>
    <w:proofErr w:type="spellEnd"/>
    <w:r>
      <w:t xml:space="preserve"> Review 2014</w:t>
    </w:r>
  </w:p>
  <w:p w:rsidR="005D4DC1" w:rsidRDefault="005D4DC1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79" w:rsidRDefault="00316879">
    <w:pPr>
      <w:pStyle w:val="Header"/>
    </w:pPr>
    <w:proofErr w:type="spellStart"/>
    <w:r>
      <w:t>MidTerm</w:t>
    </w:r>
    <w:proofErr w:type="spellEnd"/>
    <w:r>
      <w:t xml:space="preserve"> Review 2014</w:t>
    </w:r>
  </w:p>
  <w:p w:rsidR="00316879" w:rsidRDefault="00316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989E4E0C"/>
    <w:lvl w:ilvl="0">
      <w:start w:val="35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8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9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40"/>
      <w:numFmt w:val="decimal"/>
      <w:isLgl/>
      <w:suff w:val="nothing"/>
      <w:lvlText w:val="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4B7D4EDC"/>
    <w:multiLevelType w:val="hybridMultilevel"/>
    <w:tmpl w:val="D9DECD72"/>
    <w:lvl w:ilvl="0" w:tplc="EB1403B6">
      <w:start w:val="36"/>
      <w:numFmt w:val="decimal"/>
      <w:suff w:val="space"/>
      <w:lvlText w:val="%1.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3E"/>
    <w:rsid w:val="00316879"/>
    <w:rsid w:val="003F61B9"/>
    <w:rsid w:val="0058253E"/>
    <w:rsid w:val="005D4DC1"/>
    <w:rsid w:val="0089514D"/>
    <w:rsid w:val="009C61F1"/>
    <w:rsid w:val="00E3643F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6EE38C50-19E8-4068-A4B2-85729926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zh-CN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  <w:lang w:eastAsia="zh-CN"/>
    </w:rPr>
  </w:style>
  <w:style w:type="paragraph" w:customStyle="1" w:styleId="FreeForm">
    <w:name w:val="Free Form"/>
    <w:autoRedefine/>
    <w:rPr>
      <w:rFonts w:ascii="Helvetica" w:eastAsia="ヒラギノ角ゴ Pro W3" w:hAnsi="Helvetica"/>
      <w:color w:val="000000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FC3FC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3643F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316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879"/>
    <w:rPr>
      <w:sz w:val="24"/>
      <w:szCs w:val="24"/>
    </w:rPr>
  </w:style>
  <w:style w:type="paragraph" w:styleId="Footer">
    <w:name w:val="footer"/>
    <w:basedOn w:val="Normal"/>
    <w:link w:val="FooterChar"/>
    <w:locked/>
    <w:rsid w:val="00316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68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907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Courtney A.</dc:creator>
  <cp:keywords/>
  <cp:lastModifiedBy>Frank, Courtney A.</cp:lastModifiedBy>
  <cp:revision>5</cp:revision>
  <dcterms:created xsi:type="dcterms:W3CDTF">2014-01-05T15:31:00Z</dcterms:created>
  <dcterms:modified xsi:type="dcterms:W3CDTF">2014-01-05T15:50:00Z</dcterms:modified>
</cp:coreProperties>
</file>